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proofErr w:type="spellStart"/>
            <w:r w:rsidRPr="0023723A">
              <w:rPr>
                <w:rFonts w:ascii="Verdana" w:hAnsi="Verdana" w:cs="Calibri"/>
                <w:i/>
                <w:sz w:val="20"/>
                <w:lang w:val="en-GB"/>
              </w:rPr>
              <w:t>M</w:t>
            </w:r>
            <w:r w:rsidR="0005717C">
              <w:rPr>
                <w:rFonts w:ascii="Verdana" w:hAnsi="Verdana" w:cs="Calibri"/>
                <w:i/>
                <w:sz w:val="20"/>
                <w:lang w:val="en-GB"/>
              </w:rPr>
              <w:t>asculino</w:t>
            </w:r>
            <w:proofErr w:type="spellEnd"/>
            <w:r w:rsidRPr="0023723A">
              <w:rPr>
                <w:rFonts w:ascii="Verdana" w:hAnsi="Verdana" w:cs="Calibri"/>
                <w:i/>
                <w:sz w:val="20"/>
                <w:lang w:val="en-GB"/>
              </w:rPr>
              <w:t>/</w:t>
            </w:r>
            <w:r w:rsidR="0005717C">
              <w:rPr>
                <w:rFonts w:ascii="Verdana" w:hAnsi="Verdana" w:cs="Calibri"/>
                <w:i/>
                <w:sz w:val="20"/>
                <w:lang w:val="en-GB"/>
              </w:rPr>
              <w:br/>
            </w:r>
            <w:proofErr w:type="spellStart"/>
            <w:r w:rsidRPr="0023723A">
              <w:rPr>
                <w:rFonts w:ascii="Verdana" w:hAnsi="Verdana" w:cs="Calibri"/>
                <w:i/>
                <w:sz w:val="20"/>
                <w:lang w:val="en-GB"/>
              </w:rPr>
              <w:t>F</w:t>
            </w:r>
            <w:r w:rsidR="0005717C">
              <w:rPr>
                <w:rFonts w:ascii="Verdana" w:hAnsi="Verdana" w:cs="Calibri"/>
                <w:i/>
                <w:sz w:val="20"/>
                <w:lang w:val="en-GB"/>
              </w:rPr>
              <w:t>emenino</w:t>
            </w:r>
            <w:proofErr w:type="spellEnd"/>
            <w:r w:rsidR="0005717C">
              <w:rPr>
                <w:rFonts w:ascii="Verdana" w:hAnsi="Verdana" w:cs="Calibri"/>
                <w:i/>
                <w:sz w:val="20"/>
                <w:lang w:val="en-GB"/>
              </w:rPr>
              <w:t>/</w:t>
            </w:r>
            <w:r w:rsidR="0005717C">
              <w:rPr>
                <w:rFonts w:ascii="Verdana" w:hAnsi="Verdana" w:cs="Calibri"/>
                <w:i/>
                <w:sz w:val="20"/>
                <w:lang w:val="en-GB"/>
              </w:rPr>
              <w:br/>
              <w:t xml:space="preserve">No </w:t>
            </w:r>
            <w:proofErr w:type="spellStart"/>
            <w:r w:rsidR="0005717C">
              <w:rPr>
                <w:rFonts w:ascii="Verdana" w:hAnsi="Verdana" w:cs="Calibri"/>
                <w:i/>
                <w:sz w:val="20"/>
                <w:lang w:val="en-GB"/>
              </w:rPr>
              <w:t>definido</w:t>
            </w:r>
            <w:proofErr w:type="spellEnd"/>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9F2AA9"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bookmarkStart w:id="0" w:name="_GoBack"/>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bookmarkEnd w:id="0"/>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9F2AA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C3745C86-C8E6-4726-8B52-98D35587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447</Words>
  <Characters>2922</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Asenjo Orive Rosa</cp:lastModifiedBy>
  <cp:revision>2</cp:revision>
  <cp:lastPrinted>2015-08-28T09:59:00Z</cp:lastPrinted>
  <dcterms:created xsi:type="dcterms:W3CDTF">2020-02-25T16:03:00Z</dcterms:created>
  <dcterms:modified xsi:type="dcterms:W3CDTF">2020-02-25T16:03:00Z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